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CC73" w14:textId="1FD7A772" w:rsidR="003A5F2C" w:rsidRDefault="001A07DF" w:rsidP="003A5F2C">
      <w:pPr>
        <w:contextualSpacing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CHRONICLES CONT. </w:t>
      </w:r>
    </w:p>
    <w:p w14:paraId="24604EA1" w14:textId="110FF003" w:rsidR="00054D9A" w:rsidRDefault="005A2ECF" w:rsidP="001A07D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 w:rsidR="001A07DF">
        <w:rPr>
          <w:rFonts w:ascii="Calibri" w:hAnsi="Calibri"/>
          <w:sz w:val="24"/>
          <w:szCs w:val="20"/>
        </w:rPr>
        <w:t>King Solomon</w:t>
      </w:r>
    </w:p>
    <w:p w14:paraId="33459FCB" w14:textId="18705690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Repeated material from Kings</w:t>
      </w:r>
    </w:p>
    <w:p w14:paraId="718BBA20" w14:textId="57D75CAC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Focus on Temple</w:t>
      </w:r>
    </w:p>
    <w:p w14:paraId="28B58C62" w14:textId="77777777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</w:p>
    <w:p w14:paraId="7C0B20DA" w14:textId="3AE4D716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Kings of the South</w:t>
      </w:r>
    </w:p>
    <w:p w14:paraId="51F83A63" w14:textId="29362BE8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 xml:space="preserve">No Northern Kings mentioned – why? </w:t>
      </w:r>
    </w:p>
    <w:p w14:paraId="0A42369F" w14:textId="77777777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</w:p>
    <w:p w14:paraId="1E3F3B53" w14:textId="24227FD7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Obedient Kings</w:t>
      </w:r>
    </w:p>
    <w:p w14:paraId="7AD3A309" w14:textId="77777777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</w:p>
    <w:p w14:paraId="5A8F206A" w14:textId="77777777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</w:p>
    <w:p w14:paraId="4B858838" w14:textId="77777777" w:rsidR="001A07DF" w:rsidRDefault="001A07DF" w:rsidP="001A07D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Disobedient Kings</w:t>
      </w:r>
    </w:p>
    <w:p w14:paraId="1D5A3ABF" w14:textId="20092136" w:rsidR="005A2ECF" w:rsidRDefault="001A07DF" w:rsidP="001A07DF">
      <w:pPr>
        <w:ind w:left="2160"/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Teaches later generations to become faithful to God and Torah.</w:t>
      </w:r>
    </w:p>
    <w:p w14:paraId="70C3BBD0" w14:textId="77777777" w:rsidR="001A07DF" w:rsidRDefault="001A07DF" w:rsidP="001A07DF">
      <w:pPr>
        <w:ind w:left="720"/>
        <w:contextualSpacing/>
        <w:rPr>
          <w:rFonts w:ascii="Calibri" w:hAnsi="Calibri"/>
          <w:sz w:val="24"/>
          <w:szCs w:val="20"/>
        </w:rPr>
      </w:pPr>
    </w:p>
    <w:p w14:paraId="194BD7D5" w14:textId="3EB18630" w:rsidR="001A07DF" w:rsidRDefault="001A07DF" w:rsidP="001A07DF">
      <w:pPr>
        <w:ind w:left="720"/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Cyrus and his final sentence  --&gt; Ezra-Nehemiah</w:t>
      </w:r>
      <w:bookmarkStart w:id="0" w:name="_GoBack"/>
      <w:bookmarkEnd w:id="0"/>
    </w:p>
    <w:p w14:paraId="0C4B95D0" w14:textId="7FC188FE" w:rsidR="003A5F2C" w:rsidRPr="001A07DF" w:rsidRDefault="001A07DF" w:rsidP="001A07DF">
      <w:pPr>
        <w:ind w:left="1440"/>
        <w:rPr>
          <w:rFonts w:ascii="Times" w:eastAsia="Times New Roman" w:hAnsi="Times"/>
          <w:i/>
          <w:color w:val="auto"/>
          <w:szCs w:val="20"/>
        </w:rPr>
      </w:pPr>
      <w:r w:rsidRPr="001A07DF">
        <w:rPr>
          <w:rFonts w:ascii="Calibri" w:hAnsi="Calibri"/>
          <w:i/>
          <w:sz w:val="24"/>
          <w:szCs w:val="20"/>
        </w:rPr>
        <w:t xml:space="preserve">“The Lord, the God of heaven, has given me all the kingdoms of the earth, and he has charged me to build him a house at Jerusalem, which is in Judah. Whoever is among you of all his people, may the Lord his God be with him. Let him go up….” </w:t>
      </w:r>
      <w:r w:rsidR="005A2ECF">
        <w:rPr>
          <w:rFonts w:ascii="Calibri" w:hAnsi="Calibri"/>
          <w:sz w:val="24"/>
          <w:szCs w:val="20"/>
        </w:rPr>
        <w:tab/>
      </w:r>
    </w:p>
    <w:p w14:paraId="4ABEF912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65421732" w14:textId="77777777" w:rsidR="003A5F2C" w:rsidRPr="00015625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587A767C" w14:textId="563975F0" w:rsidR="00E369AF" w:rsidRDefault="00C3548A" w:rsidP="00E369AF">
      <w:pPr>
        <w:jc w:val="center"/>
        <w:rPr>
          <w:b/>
          <w:sz w:val="24"/>
        </w:rPr>
      </w:pPr>
      <w:r>
        <w:rPr>
          <w:b/>
          <w:sz w:val="24"/>
        </w:rPr>
        <w:t>Overview of the Entire Bible Schedule</w:t>
      </w:r>
    </w:p>
    <w:p w14:paraId="470642B2" w14:textId="35A2951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 – Content Overview of the Entire Bible</w:t>
      </w:r>
    </w:p>
    <w:p w14:paraId="756E58C4" w14:textId="64A8093A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2 – Storyline Overview of the Entire Bible</w:t>
      </w:r>
    </w:p>
    <w:p w14:paraId="16FC5988" w14:textId="726EE1D3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3 – Jesus in the Old Testament</w:t>
      </w:r>
    </w:p>
    <w:p w14:paraId="2351CEA0" w14:textId="1D622984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4 – Pentateuch, Part 1 (Genesis 1-11)</w:t>
      </w:r>
    </w:p>
    <w:p w14:paraId="3D2D48D5" w14:textId="7999EA8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5 – Pentateuch, Part 2 (Genesis 12 – Deuteronomy)</w:t>
      </w:r>
    </w:p>
    <w:p w14:paraId="4BBA0CA1" w14:textId="0FF2639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6 – Historical Writings, Part 1 (Joshua – 2 Samuel)</w:t>
      </w:r>
    </w:p>
    <w:p w14:paraId="46FC0411" w14:textId="4D34D78B" w:rsidR="00C3548A" w:rsidRDefault="00C3548A" w:rsidP="00C3548A">
      <w:pPr>
        <w:rPr>
          <w:b/>
          <w:sz w:val="24"/>
        </w:rPr>
      </w:pPr>
      <w:proofErr w:type="gramStart"/>
      <w:r>
        <w:rPr>
          <w:b/>
          <w:sz w:val="24"/>
        </w:rPr>
        <w:t>Week 7 – Historical Writings.</w:t>
      </w:r>
      <w:proofErr w:type="gramEnd"/>
      <w:r>
        <w:rPr>
          <w:b/>
          <w:sz w:val="24"/>
        </w:rPr>
        <w:t xml:space="preserve"> Part 2 (1 Kings – 2 Chronicles)</w:t>
      </w:r>
    </w:p>
    <w:p w14:paraId="1325D847" w14:textId="2BCD376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8 – Historical Writings, Part 3 (Ezra – Esther)</w:t>
      </w:r>
    </w:p>
    <w:p w14:paraId="0AAD3B9D" w14:textId="61DB196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9 – Poetry (Job – Song of Solomon)</w:t>
      </w:r>
    </w:p>
    <w:p w14:paraId="22C88027" w14:textId="38A011B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10 – Prophets (Isaiah – Malachi)</w:t>
      </w:r>
    </w:p>
    <w:p w14:paraId="0A8CC6CB" w14:textId="181D794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11 – Gospels &amp; Acts (Matthew – Act)</w:t>
      </w:r>
    </w:p>
    <w:p w14:paraId="5265317D" w14:textId="52968DA6" w:rsidR="00C3548A" w:rsidRPr="004E033A" w:rsidRDefault="00C3548A" w:rsidP="00C3548A">
      <w:pPr>
        <w:rPr>
          <w:b/>
          <w:sz w:val="24"/>
        </w:rPr>
      </w:pPr>
      <w:r>
        <w:rPr>
          <w:b/>
          <w:sz w:val="24"/>
        </w:rPr>
        <w:t>Week 12 – Letters &amp; Revelation (Romans – Revelation)</w:t>
      </w:r>
    </w:p>
    <w:p w14:paraId="30C83808" w14:textId="77777777" w:rsidR="00AE6C9B" w:rsidRDefault="00AE6C9B">
      <w:pPr>
        <w:ind w:left="2880" w:firstLine="720"/>
        <w:rPr>
          <w:sz w:val="24"/>
        </w:rPr>
      </w:pPr>
    </w:p>
    <w:p w14:paraId="5E3B9369" w14:textId="1FE28879" w:rsidR="001F49DC" w:rsidRDefault="001F49DC" w:rsidP="001F49DC">
      <w:pPr>
        <w:rPr>
          <w:sz w:val="24"/>
        </w:rPr>
      </w:pPr>
      <w:r>
        <w:rPr>
          <w:sz w:val="24"/>
        </w:rPr>
        <w:t xml:space="preserve">For any questions, email </w:t>
      </w:r>
      <w:r w:rsidRPr="001F49DC">
        <w:rPr>
          <w:sz w:val="24"/>
        </w:rPr>
        <w:t>bnistor@sheridanhills.org</w:t>
      </w:r>
      <w:r>
        <w:rPr>
          <w:sz w:val="24"/>
        </w:rPr>
        <w:t xml:space="preserve">. </w:t>
      </w:r>
    </w:p>
    <w:p w14:paraId="522D3509" w14:textId="77777777" w:rsidR="00C3548A" w:rsidRPr="00685E16" w:rsidRDefault="00C3548A">
      <w:pPr>
        <w:ind w:left="2880" w:firstLine="720"/>
        <w:rPr>
          <w:sz w:val="24"/>
        </w:rPr>
      </w:pPr>
    </w:p>
    <w:p w14:paraId="0C1A4A99" w14:textId="5A58491C" w:rsidR="00685E16" w:rsidRPr="00685E16" w:rsidRDefault="005671E7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68AE0C" wp14:editId="06662D25">
            <wp:simplePos x="0" y="0"/>
            <wp:positionH relativeFrom="column">
              <wp:posOffset>3672840</wp:posOffset>
            </wp:positionH>
            <wp:positionV relativeFrom="paragraph">
              <wp:posOffset>-165100</wp:posOffset>
            </wp:positionV>
            <wp:extent cx="749935" cy="749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16" w:rsidRPr="00685E16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</w:t>
      </w:r>
      <w:r w:rsidR="00C3548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Overview of the Entire Bible</w:t>
      </w:r>
    </w:p>
    <w:p w14:paraId="62714DFF" w14:textId="347371F2" w:rsidR="00685E16" w:rsidRPr="00685E16" w:rsidRDefault="002E52C1" w:rsidP="00C3548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>Class 7: Kings - Chronicles</w:t>
      </w:r>
    </w:p>
    <w:p w14:paraId="2FCA1491" w14:textId="77777777" w:rsidR="00685E16" w:rsidRPr="00685E16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14:paraId="7683CBD9" w14:textId="77777777" w:rsidR="00685E16" w:rsidRPr="00685E16" w:rsidRDefault="00685E16" w:rsidP="00685E16">
      <w:pPr>
        <w:rPr>
          <w:rFonts w:eastAsia="Times New Roman"/>
          <w:noProof/>
          <w:color w:val="auto"/>
          <w:sz w:val="24"/>
        </w:rPr>
      </w:pPr>
    </w:p>
    <w:p w14:paraId="5A256A37" w14:textId="525B465D" w:rsidR="00901E37" w:rsidRDefault="00AE6C9B" w:rsidP="00015625">
      <w:pPr>
        <w:jc w:val="center"/>
        <w:rPr>
          <w:sz w:val="24"/>
        </w:rPr>
      </w:pPr>
      <w:r w:rsidRPr="00685E16">
        <w:rPr>
          <w:i/>
          <w:sz w:val="24"/>
        </w:rPr>
        <w:t>“</w:t>
      </w:r>
      <w:r w:rsidR="00BB19F8" w:rsidRPr="00BB19F8">
        <w:rPr>
          <w:i/>
          <w:sz w:val="24"/>
        </w:rPr>
        <w:t>Do your best to present yourself to God as one approved, a worker who has no need to be ashamed, rightly handling the word of truth</w:t>
      </w:r>
      <w:r w:rsidRPr="00685E16">
        <w:rPr>
          <w:i/>
          <w:sz w:val="24"/>
        </w:rPr>
        <w:t xml:space="preserve">.” </w:t>
      </w:r>
      <w:r w:rsidRPr="00685E16">
        <w:rPr>
          <w:sz w:val="24"/>
        </w:rPr>
        <w:t>(2 Timothy 2.15)</w:t>
      </w:r>
    </w:p>
    <w:p w14:paraId="258E4B48" w14:textId="50C97D6D" w:rsidR="00015625" w:rsidRPr="00015625" w:rsidRDefault="00015625" w:rsidP="00015625">
      <w:pPr>
        <w:rPr>
          <w:rFonts w:ascii="Calibri" w:hAnsi="Calibri"/>
          <w:b/>
          <w:sz w:val="24"/>
        </w:rPr>
      </w:pPr>
      <w:r w:rsidRPr="00015625">
        <w:rPr>
          <w:rFonts w:ascii="Calibri" w:hAnsi="Calibri"/>
          <w:b/>
          <w:sz w:val="24"/>
        </w:rPr>
        <w:t>SIMPLE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968"/>
      </w:tblGrid>
      <w:tr w:rsidR="00A257DE" w14:paraId="3540FB08" w14:textId="77777777" w:rsidTr="00A257DE">
        <w:tc>
          <w:tcPr>
            <w:tcW w:w="2088" w:type="dxa"/>
          </w:tcPr>
          <w:p w14:paraId="5EEACDCA" w14:textId="7F431591" w:rsidR="00015625" w:rsidRPr="00CC533F" w:rsidRDefault="002E52C1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Kings 1-11</w:t>
            </w:r>
          </w:p>
        </w:tc>
        <w:tc>
          <w:tcPr>
            <w:tcW w:w="4968" w:type="dxa"/>
          </w:tcPr>
          <w:p w14:paraId="70E5A6E8" w14:textId="65CF515E" w:rsidR="00015625" w:rsidRPr="00CC533F" w:rsidRDefault="002E52C1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Solomon’s Reign</w:t>
            </w:r>
          </w:p>
        </w:tc>
      </w:tr>
      <w:tr w:rsidR="00A257DE" w14:paraId="17563C57" w14:textId="77777777" w:rsidTr="00A257DE">
        <w:tc>
          <w:tcPr>
            <w:tcW w:w="2088" w:type="dxa"/>
          </w:tcPr>
          <w:p w14:paraId="18EB395A" w14:textId="426E1180" w:rsidR="00015625" w:rsidRPr="00CC533F" w:rsidRDefault="002E52C1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Kings 12-16</w:t>
            </w:r>
          </w:p>
        </w:tc>
        <w:tc>
          <w:tcPr>
            <w:tcW w:w="4968" w:type="dxa"/>
          </w:tcPr>
          <w:p w14:paraId="1303E433" w14:textId="1A490F9B" w:rsidR="00CC533F" w:rsidRPr="00CC533F" w:rsidRDefault="002E52C1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 Divided: Israel and Judah</w:t>
            </w:r>
          </w:p>
        </w:tc>
      </w:tr>
      <w:tr w:rsidR="00A257DE" w14:paraId="75DB9838" w14:textId="77777777" w:rsidTr="00A257DE">
        <w:tc>
          <w:tcPr>
            <w:tcW w:w="2088" w:type="dxa"/>
          </w:tcPr>
          <w:p w14:paraId="031BDCF5" w14:textId="1145EBA7" w:rsidR="00CC533F" w:rsidRPr="00CC533F" w:rsidRDefault="002E52C1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Kings 17-2 Kings 8</w:t>
            </w:r>
          </w:p>
        </w:tc>
        <w:tc>
          <w:tcPr>
            <w:tcW w:w="4968" w:type="dxa"/>
          </w:tcPr>
          <w:p w14:paraId="5EF8477E" w14:textId="5B27BFCD" w:rsidR="00CC533F" w:rsidRPr="00CC533F" w:rsidRDefault="002E52C1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Israel’s Kings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Prophets</w:t>
            </w:r>
          </w:p>
        </w:tc>
      </w:tr>
      <w:tr w:rsidR="00A257DE" w14:paraId="3CB1C2E7" w14:textId="77777777" w:rsidTr="00A257DE">
        <w:tc>
          <w:tcPr>
            <w:tcW w:w="2088" w:type="dxa"/>
          </w:tcPr>
          <w:p w14:paraId="775A16EA" w14:textId="5DFBC248" w:rsidR="00CC533F" w:rsidRPr="00CC533F" w:rsidRDefault="002E52C1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Kings 8-17</w:t>
            </w:r>
          </w:p>
        </w:tc>
        <w:tc>
          <w:tcPr>
            <w:tcW w:w="4968" w:type="dxa"/>
          </w:tcPr>
          <w:p w14:paraId="562DF8E1" w14:textId="60921B40" w:rsidR="00CC533F" w:rsidRPr="00CC533F" w:rsidRDefault="002E52C1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Northern Kingdom and Exile</w:t>
            </w:r>
          </w:p>
        </w:tc>
      </w:tr>
      <w:tr w:rsidR="00A257DE" w14:paraId="73FAF965" w14:textId="77777777" w:rsidTr="00A257DE">
        <w:tc>
          <w:tcPr>
            <w:tcW w:w="2088" w:type="dxa"/>
          </w:tcPr>
          <w:p w14:paraId="61DF1006" w14:textId="1D21FE57" w:rsidR="00CC533F" w:rsidRPr="00CC533F" w:rsidRDefault="002E52C1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Kings 18-25</w:t>
            </w:r>
          </w:p>
        </w:tc>
        <w:tc>
          <w:tcPr>
            <w:tcW w:w="4968" w:type="dxa"/>
          </w:tcPr>
          <w:p w14:paraId="4576A73F" w14:textId="412F3CF9" w:rsidR="00CC533F" w:rsidRPr="00CC533F" w:rsidRDefault="002E52C1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Southern Kingdom and Exile</w:t>
            </w:r>
          </w:p>
        </w:tc>
      </w:tr>
      <w:tr w:rsidR="00A257DE" w14:paraId="14B792B6" w14:textId="77777777" w:rsidTr="00A257DE">
        <w:tc>
          <w:tcPr>
            <w:tcW w:w="2088" w:type="dxa"/>
          </w:tcPr>
          <w:p w14:paraId="0BF9921E" w14:textId="3D99AE2E" w:rsidR="00CC533F" w:rsidRPr="00ED6ADB" w:rsidRDefault="002E52C1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Chronicles 1-9</w:t>
            </w:r>
          </w:p>
        </w:tc>
        <w:tc>
          <w:tcPr>
            <w:tcW w:w="4968" w:type="dxa"/>
          </w:tcPr>
          <w:p w14:paraId="00674465" w14:textId="068A40EA" w:rsidR="00CC533F" w:rsidRPr="00A257DE" w:rsidRDefault="002E52C1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Genealogies</w:t>
            </w:r>
          </w:p>
        </w:tc>
      </w:tr>
      <w:tr w:rsidR="00A257DE" w14:paraId="05C2F69F" w14:textId="77777777" w:rsidTr="00A257DE">
        <w:tc>
          <w:tcPr>
            <w:tcW w:w="2088" w:type="dxa"/>
          </w:tcPr>
          <w:p w14:paraId="6FE7B22A" w14:textId="04CB6CD4" w:rsidR="00A257DE" w:rsidRDefault="002E52C1" w:rsidP="00CC533F">
            <w:pPr>
              <w:contextualSpacing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 Chronicles 10-29</w:t>
            </w:r>
          </w:p>
        </w:tc>
        <w:tc>
          <w:tcPr>
            <w:tcW w:w="4968" w:type="dxa"/>
          </w:tcPr>
          <w:p w14:paraId="26AAE940" w14:textId="5D0FDA82" w:rsidR="00A257DE" w:rsidRDefault="002E52C1" w:rsidP="00CC533F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King David reigns over Israel</w:t>
            </w:r>
          </w:p>
        </w:tc>
      </w:tr>
      <w:tr w:rsidR="00A257DE" w14:paraId="5A7CEB80" w14:textId="77777777" w:rsidTr="00A257DE">
        <w:tc>
          <w:tcPr>
            <w:tcW w:w="2088" w:type="dxa"/>
          </w:tcPr>
          <w:p w14:paraId="01486CC8" w14:textId="2FAD9361" w:rsidR="00CC533F" w:rsidRPr="00CC533F" w:rsidRDefault="002E52C1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Chronicles 1-9</w:t>
            </w:r>
          </w:p>
        </w:tc>
        <w:tc>
          <w:tcPr>
            <w:tcW w:w="4968" w:type="dxa"/>
          </w:tcPr>
          <w:p w14:paraId="5281D95F" w14:textId="074CDE37" w:rsidR="002E52C1" w:rsidRPr="00CC533F" w:rsidRDefault="002E52C1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Solomon reigns over Israel</w:t>
            </w:r>
          </w:p>
        </w:tc>
      </w:tr>
      <w:tr w:rsidR="002E52C1" w14:paraId="78E18AD3" w14:textId="77777777" w:rsidTr="00A257DE">
        <w:tc>
          <w:tcPr>
            <w:tcW w:w="2088" w:type="dxa"/>
          </w:tcPr>
          <w:p w14:paraId="6B7A108E" w14:textId="06686D71" w:rsidR="002E52C1" w:rsidRPr="002E52C1" w:rsidRDefault="002E52C1" w:rsidP="002E52C1">
            <w:pPr>
              <w:jc w:val="center"/>
              <w:rPr>
                <w:sz w:val="20"/>
              </w:rPr>
            </w:pPr>
            <w:r w:rsidRPr="002E52C1">
              <w:rPr>
                <w:sz w:val="20"/>
              </w:rPr>
              <w:t>2 Chronicles</w:t>
            </w:r>
            <w:r>
              <w:rPr>
                <w:sz w:val="20"/>
              </w:rPr>
              <w:t xml:space="preserve"> 10-36</w:t>
            </w:r>
          </w:p>
        </w:tc>
        <w:tc>
          <w:tcPr>
            <w:tcW w:w="4968" w:type="dxa"/>
          </w:tcPr>
          <w:p w14:paraId="44D9F6E5" w14:textId="6F3B4ACF" w:rsidR="002E52C1" w:rsidRPr="002E52C1" w:rsidRDefault="002E52C1" w:rsidP="002E52C1">
            <w:pPr>
              <w:rPr>
                <w:sz w:val="20"/>
              </w:rPr>
            </w:pPr>
            <w:r>
              <w:rPr>
                <w:sz w:val="20"/>
              </w:rPr>
              <w:t>History of Judah</w:t>
            </w:r>
          </w:p>
        </w:tc>
      </w:tr>
      <w:tr w:rsidR="002E52C1" w14:paraId="4BC1264E" w14:textId="77777777" w:rsidTr="00A257DE">
        <w:tc>
          <w:tcPr>
            <w:tcW w:w="2088" w:type="dxa"/>
          </w:tcPr>
          <w:p w14:paraId="4DF18658" w14:textId="79A92339" w:rsidR="002E52C1" w:rsidRPr="002E52C1" w:rsidRDefault="002E52C1" w:rsidP="002E52C1">
            <w:pPr>
              <w:jc w:val="center"/>
              <w:rPr>
                <w:sz w:val="20"/>
              </w:rPr>
            </w:pPr>
            <w:r w:rsidRPr="002E52C1">
              <w:rPr>
                <w:sz w:val="20"/>
              </w:rPr>
              <w:t>2 Chronicles 36</w:t>
            </w:r>
          </w:p>
        </w:tc>
        <w:tc>
          <w:tcPr>
            <w:tcW w:w="4968" w:type="dxa"/>
          </w:tcPr>
          <w:p w14:paraId="45BBABF8" w14:textId="68B93279" w:rsidR="002E52C1" w:rsidRPr="002E52C1" w:rsidRDefault="002E52C1" w:rsidP="002E52C1">
            <w:pPr>
              <w:rPr>
                <w:sz w:val="20"/>
              </w:rPr>
            </w:pPr>
            <w:r w:rsidRPr="002E52C1">
              <w:rPr>
                <w:sz w:val="20"/>
              </w:rPr>
              <w:t>Exile of Judah</w:t>
            </w:r>
          </w:p>
        </w:tc>
      </w:tr>
    </w:tbl>
    <w:p w14:paraId="625597D7" w14:textId="4EA411D4" w:rsidR="00015625" w:rsidRPr="00015625" w:rsidRDefault="00015625" w:rsidP="00015625">
      <w:pPr>
        <w:rPr>
          <w:sz w:val="14"/>
        </w:rPr>
      </w:pPr>
    </w:p>
    <w:p w14:paraId="12924A6C" w14:textId="77777777" w:rsidR="00015625" w:rsidRDefault="00015625" w:rsidP="00015625"/>
    <w:p w14:paraId="10F3DF85" w14:textId="5222FC35" w:rsidR="00015625" w:rsidRPr="009F2B81" w:rsidRDefault="00E743C1" w:rsidP="00015625">
      <w:pPr>
        <w:spacing w:line="276" w:lineRule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SUMMARY OF </w:t>
      </w:r>
      <w:r w:rsidR="002E52C1">
        <w:rPr>
          <w:rFonts w:ascii="Calibri" w:hAnsi="Calibri"/>
          <w:b/>
          <w:bCs/>
          <w:sz w:val="24"/>
        </w:rPr>
        <w:t>KINGS TO CHRONICLES</w:t>
      </w:r>
    </w:p>
    <w:p w14:paraId="04B34852" w14:textId="6B799287" w:rsidR="00A257DE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Solomon’s Reign</w:t>
      </w:r>
    </w:p>
    <w:p w14:paraId="76711683" w14:textId="74176B6D" w:rsidR="002E52C1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Divided Kingdom</w:t>
      </w:r>
    </w:p>
    <w:p w14:paraId="31F73776" w14:textId="09F8810F" w:rsidR="002E52C1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Prophets and Kings</w:t>
      </w:r>
    </w:p>
    <w:p w14:paraId="0D29719E" w14:textId="287ECA89" w:rsidR="002E52C1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Northern Kingdom and Exile</w:t>
      </w:r>
    </w:p>
    <w:p w14:paraId="232CA723" w14:textId="483D54CC" w:rsidR="002E52C1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Southern Kingdom and Exile</w:t>
      </w:r>
    </w:p>
    <w:p w14:paraId="60340F57" w14:textId="17884901" w:rsidR="002E52C1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Genealogy</w:t>
      </w:r>
    </w:p>
    <w:p w14:paraId="73EAF364" w14:textId="4BB36E15" w:rsidR="002E52C1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King David’s Reign</w:t>
      </w:r>
    </w:p>
    <w:p w14:paraId="029C92AB" w14:textId="4E89A551" w:rsidR="002E52C1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King Solomon’s Reign</w:t>
      </w:r>
    </w:p>
    <w:p w14:paraId="60B65938" w14:textId="0B23E952" w:rsidR="002E52C1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History of Judah</w:t>
      </w:r>
    </w:p>
    <w:p w14:paraId="1197E474" w14:textId="63E41D15" w:rsidR="002E52C1" w:rsidRPr="002E52C1" w:rsidRDefault="002E52C1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Judah’s Exile</w:t>
      </w:r>
    </w:p>
    <w:p w14:paraId="3D7255AF" w14:textId="77777777" w:rsidR="00CC533F" w:rsidRPr="00A257DE" w:rsidRDefault="00CC533F" w:rsidP="00015625">
      <w:pPr>
        <w:spacing w:line="276" w:lineRule="auto"/>
        <w:rPr>
          <w:rFonts w:ascii="Calibri" w:hAnsi="Calibri"/>
          <w:b/>
          <w:sz w:val="24"/>
        </w:rPr>
      </w:pPr>
    </w:p>
    <w:p w14:paraId="7541D4A1" w14:textId="77777777" w:rsidR="00015625" w:rsidRPr="00A257DE" w:rsidRDefault="00015625" w:rsidP="00015625">
      <w:pPr>
        <w:spacing w:line="276" w:lineRule="auto"/>
        <w:rPr>
          <w:rFonts w:ascii="Calibri" w:hAnsi="Calibri"/>
          <w:b/>
          <w:sz w:val="24"/>
        </w:rPr>
      </w:pPr>
      <w:r w:rsidRPr="00A257DE">
        <w:rPr>
          <w:rFonts w:ascii="Calibri" w:hAnsi="Calibri"/>
          <w:b/>
          <w:sz w:val="24"/>
        </w:rPr>
        <w:t>HISTORICAL CONTEXT:</w:t>
      </w:r>
    </w:p>
    <w:p w14:paraId="79870B36" w14:textId="2E470415" w:rsidR="00015625" w:rsidRPr="00A257DE" w:rsidRDefault="00015625" w:rsidP="00015625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 xml:space="preserve">Written by </w:t>
      </w:r>
      <w:r w:rsidR="00A257DE" w:rsidRPr="00A257DE">
        <w:rPr>
          <w:rFonts w:ascii="Calibri" w:hAnsi="Calibri"/>
          <w:sz w:val="24"/>
        </w:rPr>
        <w:t>variou</w:t>
      </w:r>
      <w:r w:rsidRPr="00A257DE">
        <w:rPr>
          <w:rFonts w:ascii="Calibri" w:hAnsi="Calibri"/>
          <w:sz w:val="24"/>
        </w:rPr>
        <w:t>s</w:t>
      </w:r>
      <w:r w:rsidR="00A257DE" w:rsidRPr="00A257DE">
        <w:rPr>
          <w:rFonts w:ascii="Calibri" w:hAnsi="Calibri"/>
          <w:sz w:val="24"/>
        </w:rPr>
        <w:t xml:space="preserve"> write</w:t>
      </w:r>
      <w:r w:rsidR="002E52C1">
        <w:rPr>
          <w:rFonts w:ascii="Calibri" w:hAnsi="Calibri"/>
          <w:sz w:val="24"/>
        </w:rPr>
        <w:t xml:space="preserve">rs, over a period of half a millennia. </w:t>
      </w:r>
    </w:p>
    <w:p w14:paraId="17B8ED16" w14:textId="238E89BE" w:rsidR="00CC533F" w:rsidRDefault="00A257DE" w:rsidP="00CC533F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 xml:space="preserve">Written to </w:t>
      </w:r>
      <w:r w:rsidR="002E52C1">
        <w:rPr>
          <w:rFonts w:ascii="Calibri" w:hAnsi="Calibri"/>
          <w:sz w:val="24"/>
        </w:rPr>
        <w:t xml:space="preserve">describe the kings following King David, to explain why the people of Israel split into two kingdoms, north and south, Israel and Judah.  </w:t>
      </w:r>
    </w:p>
    <w:p w14:paraId="4D99E261" w14:textId="0E8A3F43" w:rsidR="002E52C1" w:rsidRDefault="002E52C1" w:rsidP="00CC533F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1-2 Kings describes the moral climate of most of the northern kings, while showing a more favorable outlook on the southern kingdom. </w:t>
      </w:r>
    </w:p>
    <w:p w14:paraId="136FD045" w14:textId="40A03629" w:rsidR="003C04BA" w:rsidRPr="003C04BA" w:rsidRDefault="002E52C1" w:rsidP="00CC533F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1-2 C</w:t>
      </w:r>
      <w:r w:rsidR="003C04BA">
        <w:rPr>
          <w:rFonts w:ascii="Calibri" w:hAnsi="Calibri"/>
          <w:sz w:val="24"/>
        </w:rPr>
        <w:t xml:space="preserve">hronicles paints King David as a glorious king.  This book does not paint David as an adulterer or murderer.  Every other king after David falls short of kingship.  Northern kings are not mentioned at all.  </w:t>
      </w:r>
    </w:p>
    <w:p w14:paraId="75746D19" w14:textId="6255DF99" w:rsidR="002E52C1" w:rsidRPr="00A257DE" w:rsidRDefault="003C04BA" w:rsidP="00CC533F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Chronicles was written after the exile to point Israel forward to a coming Messiah, One who embodies the spirit of King David’s glorious reign.  </w:t>
      </w:r>
    </w:p>
    <w:p w14:paraId="79D4C03B" w14:textId="77777777" w:rsidR="00A257DE" w:rsidRDefault="00A257DE" w:rsidP="00CC533F">
      <w:pPr>
        <w:contextualSpacing/>
        <w:rPr>
          <w:rFonts w:ascii="Calibri" w:hAnsi="Calibri"/>
          <w:szCs w:val="20"/>
        </w:rPr>
      </w:pPr>
    </w:p>
    <w:p w14:paraId="474A2421" w14:textId="5BC203BD" w:rsidR="00E2766F" w:rsidRDefault="003C04BA" w:rsidP="00015625">
      <w:pPr>
        <w:spacing w:line="276" w:lineRule="auto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KINGS</w:t>
      </w:r>
    </w:p>
    <w:p w14:paraId="231F752E" w14:textId="743D3C6E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>King Solomon</w:t>
      </w:r>
    </w:p>
    <w:p w14:paraId="6C444829" w14:textId="6A1117CB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Prayer for Wisdom</w:t>
      </w:r>
    </w:p>
    <w:p w14:paraId="57D89B5C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</w:p>
    <w:p w14:paraId="12914502" w14:textId="70FDDFEE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1000 Wives</w:t>
      </w:r>
      <w:proofErr w:type="gramStart"/>
      <w:r>
        <w:rPr>
          <w:rFonts w:ascii="Calibri" w:hAnsi="Calibri"/>
          <w:sz w:val="24"/>
          <w:szCs w:val="20"/>
        </w:rPr>
        <w:t>?!</w:t>
      </w:r>
      <w:proofErr w:type="gramEnd"/>
    </w:p>
    <w:p w14:paraId="7E0AC375" w14:textId="604A11FC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</w:p>
    <w:p w14:paraId="7DF94E9E" w14:textId="7B525DAA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King </w:t>
      </w:r>
      <w:proofErr w:type="spellStart"/>
      <w:r>
        <w:rPr>
          <w:rFonts w:ascii="Calibri" w:hAnsi="Calibri"/>
          <w:sz w:val="24"/>
          <w:szCs w:val="20"/>
        </w:rPr>
        <w:t>Rehoboam</w:t>
      </w:r>
      <w:proofErr w:type="spellEnd"/>
    </w:p>
    <w:p w14:paraId="14A0E3DD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21E02E6F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30620C8D" w14:textId="53394CBD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Divided Kingdom</w:t>
      </w:r>
    </w:p>
    <w:p w14:paraId="3C8847DA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5841C0A1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6D87D5C0" w14:textId="5B4D40CF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Elijah &amp; Elisha</w:t>
      </w:r>
    </w:p>
    <w:p w14:paraId="768F2253" w14:textId="5AC732FB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3D1656FB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1D13B58D" w14:textId="685A01D1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The Northern Kingdom</w:t>
      </w:r>
    </w:p>
    <w:p w14:paraId="182897F3" w14:textId="2D66662E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Failed Kings</w:t>
      </w:r>
    </w:p>
    <w:p w14:paraId="6004A623" w14:textId="3AAE0870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5684AB57" w14:textId="5C83F1BC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Assyrian Exile – 722BC</w:t>
      </w:r>
    </w:p>
    <w:p w14:paraId="35B0D90F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4CDD989B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6C344DF2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2D9F1C60" w14:textId="292FACF4" w:rsidR="003C04BA" w:rsidRDefault="003C04BA" w:rsidP="00015625">
      <w:pPr>
        <w:spacing w:line="276" w:lineRule="auto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lastRenderedPageBreak/>
        <w:t>KINGS CONT.</w:t>
      </w:r>
    </w:p>
    <w:p w14:paraId="2078BC2B" w14:textId="1E48CFD2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>Southern Kingdom</w:t>
      </w:r>
      <w:r>
        <w:rPr>
          <w:rFonts w:ascii="Calibri" w:hAnsi="Calibri"/>
          <w:sz w:val="24"/>
          <w:szCs w:val="20"/>
        </w:rPr>
        <w:tab/>
      </w:r>
    </w:p>
    <w:p w14:paraId="14ABCF9F" w14:textId="0227F049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Some Good Kings, Mostly Bad</w:t>
      </w:r>
    </w:p>
    <w:p w14:paraId="6A596295" w14:textId="4D3F996A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 xml:space="preserve">       </w:t>
      </w:r>
      <w:proofErr w:type="gramStart"/>
      <w:r>
        <w:rPr>
          <w:rFonts w:ascii="Calibri" w:hAnsi="Calibri"/>
          <w:sz w:val="24"/>
          <w:szCs w:val="20"/>
        </w:rPr>
        <w:t>Hezekiah(</w:t>
      </w:r>
      <w:proofErr w:type="gramEnd"/>
      <w:r>
        <w:rPr>
          <w:rFonts w:ascii="Calibri" w:hAnsi="Calibri"/>
          <w:sz w:val="24"/>
          <w:szCs w:val="20"/>
        </w:rPr>
        <w:t>good) – Manasseh (bad) – Josiah (good)</w:t>
      </w:r>
    </w:p>
    <w:p w14:paraId="1BED4B6F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79739638" w14:textId="41DC8A3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 xml:space="preserve">Babylonian Exile – 586 BC </w:t>
      </w:r>
    </w:p>
    <w:p w14:paraId="6CE5AAF6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44AF461C" w14:textId="03E2D2D4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proofErr w:type="spellStart"/>
      <w:r>
        <w:rPr>
          <w:rFonts w:ascii="Calibri" w:hAnsi="Calibri"/>
          <w:sz w:val="24"/>
          <w:szCs w:val="20"/>
        </w:rPr>
        <w:t>Jehoiachin</w:t>
      </w:r>
      <w:proofErr w:type="spellEnd"/>
      <w:r>
        <w:rPr>
          <w:rFonts w:ascii="Calibri" w:hAnsi="Calibri"/>
          <w:sz w:val="24"/>
          <w:szCs w:val="20"/>
        </w:rPr>
        <w:t xml:space="preserve"> </w:t>
      </w:r>
    </w:p>
    <w:p w14:paraId="132169C1" w14:textId="2FBECDF5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 xml:space="preserve">Ending of Kings? Future hope? </w:t>
      </w:r>
    </w:p>
    <w:p w14:paraId="45EFF9A9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22499114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7B4F6715" w14:textId="1C8C8857" w:rsidR="003C04BA" w:rsidRDefault="003C04BA" w:rsidP="00015625">
      <w:pPr>
        <w:spacing w:line="276" w:lineRule="auto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CHRONICLES</w:t>
      </w:r>
    </w:p>
    <w:p w14:paraId="30328106" w14:textId="5870BCBC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>Genealogy</w:t>
      </w:r>
    </w:p>
    <w:p w14:paraId="268B39E0" w14:textId="06F1A281" w:rsidR="001A07DF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  <w:r w:rsidR="001A07DF">
        <w:rPr>
          <w:rFonts w:ascii="Calibri" w:hAnsi="Calibri"/>
          <w:sz w:val="24"/>
          <w:szCs w:val="20"/>
        </w:rPr>
        <w:t>Summarizes storyline of Israel</w:t>
      </w:r>
    </w:p>
    <w:p w14:paraId="3EF638E6" w14:textId="77777777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6BF95CF9" w14:textId="7135FB4A" w:rsidR="003C04BA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  <w:r w:rsidR="003C04BA">
        <w:rPr>
          <w:rFonts w:ascii="Calibri" w:hAnsi="Calibri"/>
          <w:sz w:val="24"/>
          <w:szCs w:val="20"/>
        </w:rPr>
        <w:t>Saul mentioned twice</w:t>
      </w:r>
    </w:p>
    <w:p w14:paraId="780550EF" w14:textId="77777777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125C4342" w14:textId="7C1CB726" w:rsidR="003C04BA" w:rsidRDefault="003C04BA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 w:rsidR="001A07DF">
        <w:rPr>
          <w:rFonts w:ascii="Calibri" w:hAnsi="Calibri"/>
          <w:sz w:val="24"/>
          <w:szCs w:val="20"/>
        </w:rPr>
        <w:tab/>
        <w:t>Davidic Line – Judah</w:t>
      </w:r>
    </w:p>
    <w:p w14:paraId="7EF3E542" w14:textId="66A82EF0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</w:p>
    <w:p w14:paraId="74AB31F3" w14:textId="62887F40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Priesthood – Levi</w:t>
      </w:r>
    </w:p>
    <w:p w14:paraId="5D1D8A2C" w14:textId="2F64148F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2986B1EA" w14:textId="0D19C8C1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King David</w:t>
      </w:r>
    </w:p>
    <w:p w14:paraId="2D756E6B" w14:textId="3151F710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No persecution by Saul like in Samuel</w:t>
      </w:r>
    </w:p>
    <w:p w14:paraId="31374B56" w14:textId="368C43B0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307FEBF8" w14:textId="29B7311F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No adultery or murder like in Samuel</w:t>
      </w:r>
    </w:p>
    <w:p w14:paraId="3E0D926D" w14:textId="77777777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6D4EA0EA" w14:textId="236ECED2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Main role is to prepare the temple</w:t>
      </w:r>
    </w:p>
    <w:p w14:paraId="47BFC82A" w14:textId="60398DFD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6D0126C7" w14:textId="38D07E7F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Covenant – 1 Chronicles 17 &amp; 2 Samuel 7</w:t>
      </w:r>
    </w:p>
    <w:p w14:paraId="3F3A40B0" w14:textId="77777777" w:rsidR="001A07DF" w:rsidRDefault="001A07DF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2BB15FDD" w14:textId="6B7097CE" w:rsidR="003C04BA" w:rsidRPr="003C04BA" w:rsidRDefault="001A07DF" w:rsidP="001A07DF">
      <w:pPr>
        <w:spacing w:line="276" w:lineRule="auto"/>
        <w:ind w:left="1440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sz w:val="24"/>
          <w:szCs w:val="20"/>
        </w:rPr>
        <w:t>Why new material? David is image of future king</w:t>
      </w:r>
    </w:p>
    <w:sectPr w:rsidR="003C04BA" w:rsidRPr="003C04BA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0F0E" w14:textId="77777777" w:rsidR="003C04BA" w:rsidRDefault="003C04BA">
      <w:r>
        <w:separator/>
      </w:r>
    </w:p>
  </w:endnote>
  <w:endnote w:type="continuationSeparator" w:id="0">
    <w:p w14:paraId="20F16B90" w14:textId="77777777" w:rsidR="003C04BA" w:rsidRDefault="003C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86C6" w14:textId="77777777" w:rsidR="003C04BA" w:rsidRDefault="003C04BA">
      <w:r>
        <w:separator/>
      </w:r>
    </w:p>
  </w:footnote>
  <w:footnote w:type="continuationSeparator" w:id="0">
    <w:p w14:paraId="6D015774" w14:textId="77777777" w:rsidR="003C04BA" w:rsidRDefault="003C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DC318E7"/>
    <w:multiLevelType w:val="hybridMultilevel"/>
    <w:tmpl w:val="11CE533A"/>
    <w:lvl w:ilvl="0" w:tplc="71F2B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3F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82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A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F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5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7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E6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333DC"/>
    <w:multiLevelType w:val="hybridMultilevel"/>
    <w:tmpl w:val="660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7C2E34"/>
    <w:multiLevelType w:val="hybridMultilevel"/>
    <w:tmpl w:val="7E8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7997"/>
    <w:multiLevelType w:val="hybridMultilevel"/>
    <w:tmpl w:val="DF7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E483D"/>
    <w:multiLevelType w:val="hybridMultilevel"/>
    <w:tmpl w:val="219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77B5"/>
    <w:multiLevelType w:val="hybridMultilevel"/>
    <w:tmpl w:val="0ED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5616"/>
    <w:multiLevelType w:val="hybridMultilevel"/>
    <w:tmpl w:val="B3E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467F"/>
    <w:multiLevelType w:val="hybridMultilevel"/>
    <w:tmpl w:val="75B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F19AC"/>
    <w:multiLevelType w:val="hybridMultilevel"/>
    <w:tmpl w:val="1182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37213"/>
    <w:multiLevelType w:val="hybridMultilevel"/>
    <w:tmpl w:val="A13299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937611"/>
    <w:multiLevelType w:val="hybridMultilevel"/>
    <w:tmpl w:val="7FA0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6739"/>
    <w:multiLevelType w:val="hybridMultilevel"/>
    <w:tmpl w:val="643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83E99"/>
    <w:multiLevelType w:val="hybridMultilevel"/>
    <w:tmpl w:val="56C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20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13"/>
  </w:num>
  <w:num w:numId="17">
    <w:abstractNumId w:val="22"/>
  </w:num>
  <w:num w:numId="18">
    <w:abstractNumId w:val="10"/>
  </w:num>
  <w:num w:numId="19">
    <w:abstractNumId w:val="9"/>
  </w:num>
  <w:num w:numId="20">
    <w:abstractNumId w:val="15"/>
  </w:num>
  <w:num w:numId="21">
    <w:abstractNumId w:val="12"/>
  </w:num>
  <w:num w:numId="22">
    <w:abstractNumId w:val="1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15625"/>
    <w:rsid w:val="0002383B"/>
    <w:rsid w:val="000242A0"/>
    <w:rsid w:val="00054D9A"/>
    <w:rsid w:val="00091DA4"/>
    <w:rsid w:val="0017716B"/>
    <w:rsid w:val="001A07DF"/>
    <w:rsid w:val="001F49DC"/>
    <w:rsid w:val="00222DD5"/>
    <w:rsid w:val="00286C52"/>
    <w:rsid w:val="002C0159"/>
    <w:rsid w:val="002E52C1"/>
    <w:rsid w:val="00367897"/>
    <w:rsid w:val="003A28D1"/>
    <w:rsid w:val="003A5F2C"/>
    <w:rsid w:val="003C04BA"/>
    <w:rsid w:val="004307A1"/>
    <w:rsid w:val="005616A4"/>
    <w:rsid w:val="005671E7"/>
    <w:rsid w:val="005A2ECF"/>
    <w:rsid w:val="005B6B8C"/>
    <w:rsid w:val="006353B6"/>
    <w:rsid w:val="00643E2E"/>
    <w:rsid w:val="00685E16"/>
    <w:rsid w:val="006C4B87"/>
    <w:rsid w:val="006D51B9"/>
    <w:rsid w:val="006D645E"/>
    <w:rsid w:val="00704AB7"/>
    <w:rsid w:val="00717A6B"/>
    <w:rsid w:val="007420E9"/>
    <w:rsid w:val="00773A67"/>
    <w:rsid w:val="007B28B4"/>
    <w:rsid w:val="0086356D"/>
    <w:rsid w:val="008641E9"/>
    <w:rsid w:val="0089111A"/>
    <w:rsid w:val="008E22B7"/>
    <w:rsid w:val="00901E37"/>
    <w:rsid w:val="00927C3C"/>
    <w:rsid w:val="009816DD"/>
    <w:rsid w:val="00A16265"/>
    <w:rsid w:val="00A257DE"/>
    <w:rsid w:val="00AC6379"/>
    <w:rsid w:val="00AE0552"/>
    <w:rsid w:val="00AE4D71"/>
    <w:rsid w:val="00AE6C9B"/>
    <w:rsid w:val="00B25A35"/>
    <w:rsid w:val="00B37A5F"/>
    <w:rsid w:val="00B73BBE"/>
    <w:rsid w:val="00BB19F8"/>
    <w:rsid w:val="00BE74AD"/>
    <w:rsid w:val="00C3548A"/>
    <w:rsid w:val="00C94C88"/>
    <w:rsid w:val="00CC533F"/>
    <w:rsid w:val="00D04EC8"/>
    <w:rsid w:val="00D068BC"/>
    <w:rsid w:val="00DA6C1C"/>
    <w:rsid w:val="00DA7B59"/>
    <w:rsid w:val="00E2766F"/>
    <w:rsid w:val="00E369AF"/>
    <w:rsid w:val="00E743C1"/>
    <w:rsid w:val="00E75C1A"/>
    <w:rsid w:val="00ED4200"/>
    <w:rsid w:val="00ED6ADB"/>
    <w:rsid w:val="00F4540D"/>
    <w:rsid w:val="00F47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07DF"/>
  </w:style>
  <w:style w:type="character" w:customStyle="1" w:styleId="small-caps">
    <w:name w:val="small-caps"/>
    <w:basedOn w:val="DefaultParagraphFont"/>
    <w:rsid w:val="001A07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07DF"/>
  </w:style>
  <w:style w:type="character" w:customStyle="1" w:styleId="small-caps">
    <w:name w:val="small-caps"/>
    <w:basedOn w:val="DefaultParagraphFont"/>
    <w:rsid w:val="001A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4CF18-9FFC-DD43-B4EF-618388A0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Sheridan Hills</cp:lastModifiedBy>
  <cp:revision>3</cp:revision>
  <cp:lastPrinted>2017-07-16T04:26:00Z</cp:lastPrinted>
  <dcterms:created xsi:type="dcterms:W3CDTF">2017-07-16T03:57:00Z</dcterms:created>
  <dcterms:modified xsi:type="dcterms:W3CDTF">2017-07-16T04:26:00Z</dcterms:modified>
</cp:coreProperties>
</file>